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07" w:rsidRDefault="00151A07" w:rsidP="00151A07">
      <w:pPr>
        <w:pStyle w:val="NoSpacing"/>
        <w:jc w:val="center"/>
        <w:rPr>
          <w:rFonts w:cs="Arial"/>
          <w:b/>
          <w:sz w:val="36"/>
          <w:szCs w:val="36"/>
        </w:rPr>
      </w:pPr>
    </w:p>
    <w:p w:rsidR="00151A07" w:rsidRPr="00BD22BA" w:rsidRDefault="005B7340" w:rsidP="00194E49">
      <w:pPr>
        <w:jc w:val="center"/>
        <w:rPr>
          <w:rFonts w:ascii="Arial" w:hAnsi="Arial" w:cs="Arial"/>
          <w:b/>
          <w:color w:val="4BACC6" w:themeColor="accent5"/>
          <w:sz w:val="36"/>
          <w:szCs w:val="36"/>
          <w:lang w:val="en-GB"/>
        </w:rPr>
      </w:pPr>
      <w:r w:rsidRPr="005B7340">
        <w:rPr>
          <w:rFonts w:ascii="Arial" w:hAnsi="Arial" w:cs="Arial"/>
          <w:b/>
          <w:color w:val="4BACC6" w:themeColor="accent5"/>
          <w:sz w:val="36"/>
          <w:szCs w:val="36"/>
        </w:rPr>
        <w:t>Erasmus+ kontaktni</w:t>
      </w:r>
      <w:r w:rsidR="00194E49" w:rsidRPr="005B7340">
        <w:rPr>
          <w:rFonts w:ascii="Arial" w:hAnsi="Arial" w:cs="Arial"/>
          <w:b/>
          <w:color w:val="4BACC6" w:themeColor="accent5"/>
          <w:sz w:val="36"/>
          <w:szCs w:val="36"/>
        </w:rPr>
        <w:t xml:space="preserve"> seminar</w:t>
      </w:r>
      <w:r w:rsidR="00194E49" w:rsidRPr="00BD22BA">
        <w:rPr>
          <w:rFonts w:ascii="Arial" w:hAnsi="Arial" w:cs="Arial"/>
          <w:b/>
          <w:color w:val="4BACC6" w:themeColor="accent5"/>
          <w:sz w:val="36"/>
          <w:szCs w:val="36"/>
          <w:lang w:val="en-GB"/>
        </w:rPr>
        <w:t>: FLIC – From local to International Cooperation</w:t>
      </w:r>
    </w:p>
    <w:p w:rsidR="00194E49" w:rsidRDefault="00194E49" w:rsidP="00194E49">
      <w:pPr>
        <w:jc w:val="center"/>
        <w:rPr>
          <w:rFonts w:ascii="Arial" w:hAnsi="Arial" w:cs="Arial"/>
          <w:b/>
          <w:color w:val="4BACC6" w:themeColor="accent5"/>
          <w:sz w:val="36"/>
          <w:szCs w:val="36"/>
          <w:lang w:val="en-GB"/>
        </w:rPr>
      </w:pPr>
    </w:p>
    <w:p w:rsidR="00194E49" w:rsidRPr="00BD22BA" w:rsidRDefault="00194E49" w:rsidP="00194E49">
      <w:pPr>
        <w:jc w:val="center"/>
        <w:rPr>
          <w:rFonts w:ascii="Arial" w:hAnsi="Arial" w:cs="Arial"/>
          <w:b/>
          <w:sz w:val="34"/>
          <w:szCs w:val="34"/>
        </w:rPr>
      </w:pPr>
      <w:r w:rsidRPr="00BD22BA">
        <w:rPr>
          <w:rFonts w:ascii="Arial" w:hAnsi="Arial" w:cs="Arial"/>
          <w:b/>
          <w:color w:val="E36C0A" w:themeColor="accent6" w:themeShade="BF"/>
          <w:sz w:val="34"/>
          <w:szCs w:val="34"/>
        </w:rPr>
        <w:t>Prijava za sudjelovanje na seminaru</w:t>
      </w:r>
    </w:p>
    <w:p w:rsidR="00151A07" w:rsidRPr="00151A07" w:rsidRDefault="00151A07" w:rsidP="00151A07">
      <w:pPr>
        <w:rPr>
          <w:rFonts w:ascii="Calibri" w:hAnsi="Calibri" w:cs="Calibri"/>
          <w:sz w:val="22"/>
          <w:szCs w:val="22"/>
        </w:rPr>
      </w:pPr>
    </w:p>
    <w:p w:rsidR="00151A07" w:rsidRPr="00151A07" w:rsidRDefault="00151A07" w:rsidP="00151A07">
      <w:pPr>
        <w:rPr>
          <w:rFonts w:ascii="Calibri" w:hAnsi="Calibri"/>
        </w:rPr>
      </w:pPr>
    </w:p>
    <w:p w:rsidR="00151A07" w:rsidRPr="00151A07" w:rsidRDefault="00151A07" w:rsidP="00151A0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760089" w:rsidRPr="00DF0844" w:rsidTr="00A23BA9">
        <w:tc>
          <w:tcPr>
            <w:tcW w:w="3528" w:type="dxa"/>
          </w:tcPr>
          <w:p w:rsidR="00760089" w:rsidRPr="00DF0844" w:rsidRDefault="00760089" w:rsidP="00A23BA9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  <w:t>Sudionik (ime i prezime):</w:t>
            </w:r>
          </w:p>
        </w:tc>
        <w:tc>
          <w:tcPr>
            <w:tcW w:w="5760" w:type="dxa"/>
          </w:tcPr>
          <w:p w:rsidR="00760089" w:rsidRPr="00DF0844" w:rsidRDefault="00760089" w:rsidP="00B14040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bookmarkStart w:id="1" w:name="_GoBack"/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bookmarkEnd w:id="1"/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760089" w:rsidRPr="00DF0844" w:rsidTr="00A23BA9">
        <w:tc>
          <w:tcPr>
            <w:tcW w:w="3528" w:type="dxa"/>
          </w:tcPr>
          <w:p w:rsidR="00760089" w:rsidRPr="00DF0844" w:rsidRDefault="00760089" w:rsidP="00A23BA9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  <w:t>Uloga sudionika u organizaciji/ustanovi:</w:t>
            </w:r>
          </w:p>
        </w:tc>
        <w:tc>
          <w:tcPr>
            <w:tcW w:w="5760" w:type="dxa"/>
          </w:tcPr>
          <w:p w:rsidR="00760089" w:rsidRPr="00DF0844" w:rsidRDefault="00760089" w:rsidP="00B14040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  <w:tr w:rsidR="00760089" w:rsidRPr="00DF0844" w:rsidTr="00A23BA9">
        <w:tc>
          <w:tcPr>
            <w:tcW w:w="3528" w:type="dxa"/>
          </w:tcPr>
          <w:p w:rsidR="00760089" w:rsidRPr="002E0CAA" w:rsidRDefault="00760089" w:rsidP="00A23BA9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  <w:t>Naziv organizacije/ustanove sudionika:</w:t>
            </w:r>
          </w:p>
        </w:tc>
        <w:tc>
          <w:tcPr>
            <w:tcW w:w="5760" w:type="dxa"/>
          </w:tcPr>
          <w:p w:rsidR="00760089" w:rsidRPr="00DF0844" w:rsidRDefault="00760089" w:rsidP="00B14040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60089" w:rsidRPr="00DF0844" w:rsidTr="00A23BA9">
        <w:tc>
          <w:tcPr>
            <w:tcW w:w="3528" w:type="dxa"/>
          </w:tcPr>
          <w:p w:rsidR="00760089" w:rsidRPr="002E0CAA" w:rsidRDefault="00760089" w:rsidP="00760089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  <w:t>E-mail sudionika:</w:t>
            </w:r>
          </w:p>
        </w:tc>
        <w:tc>
          <w:tcPr>
            <w:tcW w:w="5760" w:type="dxa"/>
          </w:tcPr>
          <w:p w:rsidR="00760089" w:rsidRPr="00DF0844" w:rsidRDefault="00760089" w:rsidP="00B14040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  <w:tr w:rsidR="00760089" w:rsidRPr="00DF0844" w:rsidTr="00A23BA9">
        <w:tc>
          <w:tcPr>
            <w:tcW w:w="3528" w:type="dxa"/>
          </w:tcPr>
          <w:p w:rsidR="00760089" w:rsidRPr="002E0CAA" w:rsidRDefault="00760089" w:rsidP="00A23BA9">
            <w:pPr>
              <w:pStyle w:val="Text1"/>
              <w:spacing w:after="120"/>
              <w:ind w:left="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  <w:t>Zakonski predstavnik  organizacije/ustanove sudionika:</w:t>
            </w:r>
          </w:p>
        </w:tc>
        <w:tc>
          <w:tcPr>
            <w:tcW w:w="5760" w:type="dxa"/>
          </w:tcPr>
          <w:p w:rsidR="00760089" w:rsidRPr="002E0CAA" w:rsidRDefault="00760089" w:rsidP="00A23BA9">
            <w:pPr>
              <w:pStyle w:val="Text1"/>
              <w:spacing w:after="120"/>
              <w:ind w:left="0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Ime i prezime:</w:t>
            </w:r>
          </w:p>
          <w:p w:rsidR="00760089" w:rsidRPr="002E0CAA" w:rsidRDefault="00760089" w:rsidP="00A23BA9">
            <w:pPr>
              <w:pStyle w:val="Text1"/>
              <w:spacing w:after="120"/>
              <w:ind w:left="0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instrText xml:space="preserve"> FORMTEXT </w:instrTex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fldChar w:fldCharType="separate"/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t> </w: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fldChar w:fldCharType="end"/>
            </w:r>
          </w:p>
          <w:p w:rsidR="00760089" w:rsidRPr="002E0CAA" w:rsidRDefault="00760089" w:rsidP="00A23BA9">
            <w:pPr>
              <w:pStyle w:val="Text1"/>
              <w:spacing w:after="120"/>
              <w:ind w:left="0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l-SI"/>
              </w:rPr>
              <w:t>Funkcija:</w:t>
            </w:r>
          </w:p>
          <w:p w:rsidR="00760089" w:rsidRPr="00DF0844" w:rsidRDefault="00760089" w:rsidP="00B14040">
            <w:pPr>
              <w:pStyle w:val="Text1"/>
              <w:spacing w:after="120"/>
              <w:ind w:left="0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pP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instrText xml:space="preserve"> FORMTEXT </w:instrTex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separate"/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="00B14040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t> </w:t>
            </w:r>
            <w:r w:rsidRPr="00DF0844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51A07" w:rsidRDefault="00151A07" w:rsidP="00151A0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760089" w:rsidRDefault="00760089" w:rsidP="00151A0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t>Ispunjen obrazac potrebno je poslati elektronskim putem na</w:t>
      </w:r>
      <w:r w:rsidRPr="00760089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EA2869">
          <w:rPr>
            <w:rStyle w:val="Hyperlink"/>
            <w:rFonts w:ascii="Arial" w:hAnsi="Arial" w:cs="Arial"/>
            <w:b/>
            <w:sz w:val="22"/>
            <w:szCs w:val="22"/>
          </w:rPr>
          <w:t>strukovno@mobilnost.hr</w:t>
        </w:r>
      </w:hyperlink>
      <w:r w:rsidRPr="00760089">
        <w:rPr>
          <w:rFonts w:ascii="Arial" w:hAnsi="Arial" w:cs="Arial"/>
          <w:b/>
          <w:color w:val="595959" w:themeColor="text1" w:themeTint="A6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t>Krajnji rok za prijavu je 20.10.2015.</w:t>
      </w:r>
    </w:p>
    <w:p w:rsidR="00760089" w:rsidRDefault="00760089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760089" w:rsidRDefault="00760089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t>POTPIS SUDIONIKA: ____________________</w:t>
      </w: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t>POTPIS ZAKONSKOG PREDSTAVNIKA: ___________________</w:t>
      </w: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t>PEČAT:</w:t>
      </w: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t>DATUM:</w:t>
      </w:r>
    </w:p>
    <w:p w:rsidR="00760089" w:rsidRDefault="00760089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760089" w:rsidRDefault="00760089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760089" w:rsidRDefault="00760089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F21193" w:rsidRDefault="00F21193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760089" w:rsidRDefault="00760089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lastRenderedPageBreak/>
        <w:t>Molimo da na sva pitanja odgovorite u kontekstu prijave na točno navedeni kontakt seminar.</w:t>
      </w:r>
    </w:p>
    <w:p w:rsidR="00760089" w:rsidRPr="002E0CAA" w:rsidRDefault="00760089" w:rsidP="00760089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2E0CAA" w:rsidRPr="002E0CAA" w:rsidTr="00A23BA9">
        <w:tc>
          <w:tcPr>
            <w:tcW w:w="5000" w:type="pct"/>
          </w:tcPr>
          <w:p w:rsidR="00760089" w:rsidRPr="002E0CAA" w:rsidRDefault="00760089" w:rsidP="00760089">
            <w:pPr>
              <w:pStyle w:val="Text1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  <w:t>MOTIVACIJSKO PISMO, najmanje 600 znakova</w:t>
            </w:r>
          </w:p>
          <w:p w:rsidR="00760089" w:rsidRPr="002E0CAA" w:rsidRDefault="00760089" w:rsidP="00A23BA9">
            <w:pPr>
              <w:pStyle w:val="Text1"/>
              <w:spacing w:after="0"/>
              <w:ind w:left="720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(zašto želite sudjelovati na kontakt seminaru, koji je razlog za odabir seminara s ovom tematikom)</w:t>
            </w:r>
          </w:p>
        </w:tc>
      </w:tr>
      <w:tr w:rsidR="002E0CAA" w:rsidRPr="002E0CAA" w:rsidTr="00A23BA9">
        <w:tc>
          <w:tcPr>
            <w:tcW w:w="5000" w:type="pct"/>
          </w:tcPr>
          <w:p w:rsidR="00760089" w:rsidRPr="002E0CAA" w:rsidRDefault="00760089" w:rsidP="00B1404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instrText xml:space="preserve"> FORMTEXT </w:instrTex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separate"/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end"/>
            </w:r>
          </w:p>
        </w:tc>
      </w:tr>
      <w:tr w:rsidR="002E0CAA" w:rsidRPr="002E0CAA" w:rsidTr="00A23BA9">
        <w:tc>
          <w:tcPr>
            <w:tcW w:w="5000" w:type="pct"/>
          </w:tcPr>
          <w:p w:rsidR="00760089" w:rsidRPr="002E0CAA" w:rsidRDefault="00760089" w:rsidP="00760089">
            <w:pPr>
              <w:pStyle w:val="Text1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  <w:t>PROJEKTNA IDEJA, najmanje 250 znakova</w:t>
            </w:r>
          </w:p>
          <w:p w:rsidR="00760089" w:rsidRPr="002E0CAA" w:rsidRDefault="00760089" w:rsidP="00A23BA9">
            <w:pPr>
              <w:pStyle w:val="Text1"/>
              <w:spacing w:after="0"/>
              <w:ind w:left="720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(u okviru kojeg ključnog programa planirate prijaviti projekt, opišite svoju projektnu ideju, ciljeve,rezultate, aktivnosti, partnere)</w:t>
            </w:r>
          </w:p>
        </w:tc>
      </w:tr>
      <w:tr w:rsidR="002E0CAA" w:rsidRPr="002E0CAA" w:rsidTr="00A23BA9">
        <w:tc>
          <w:tcPr>
            <w:tcW w:w="5000" w:type="pct"/>
          </w:tcPr>
          <w:p w:rsidR="00760089" w:rsidRPr="002E0CAA" w:rsidRDefault="00760089" w:rsidP="00B1404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instrText xml:space="preserve"> FORMTEXT </w:instrTex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separate"/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end"/>
            </w:r>
          </w:p>
        </w:tc>
      </w:tr>
      <w:tr w:rsidR="002E0CAA" w:rsidRPr="002E0CAA" w:rsidTr="00A23BA9">
        <w:tc>
          <w:tcPr>
            <w:tcW w:w="5000" w:type="pct"/>
          </w:tcPr>
          <w:p w:rsidR="00760089" w:rsidRPr="002E0CAA" w:rsidRDefault="00760089" w:rsidP="0076008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2E0C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OPIŠITE CILJEVE KOJE VAŠA ORGANIZACIJA/USTANOVA IMA U PODRUČJU MEĐUNARODNOG SUDJELOVANJA TE OBJASNITE NA KOJI ĆE NAČIN PREDLOŽENI PROJEKT DOPRINIJETI ISPUNJENJU NAVEDENIH CILJEVA</w:t>
            </w:r>
          </w:p>
        </w:tc>
      </w:tr>
      <w:tr w:rsidR="002E0CAA" w:rsidRPr="002E0CAA" w:rsidTr="00A23BA9">
        <w:tc>
          <w:tcPr>
            <w:tcW w:w="5000" w:type="pct"/>
          </w:tcPr>
          <w:p w:rsidR="00760089" w:rsidRPr="002E0CAA" w:rsidRDefault="00760089" w:rsidP="00B1404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instrText xml:space="preserve"> FORMTEXT </w:instrTex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separate"/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end"/>
            </w:r>
          </w:p>
        </w:tc>
      </w:tr>
      <w:tr w:rsidR="002E0CAA" w:rsidRPr="002E0CAA" w:rsidTr="00A23BA9">
        <w:tc>
          <w:tcPr>
            <w:tcW w:w="5000" w:type="pct"/>
          </w:tcPr>
          <w:p w:rsidR="00760089" w:rsidRPr="002E0CAA" w:rsidRDefault="00760089" w:rsidP="00760089">
            <w:pPr>
              <w:pStyle w:val="Text1"/>
              <w:numPr>
                <w:ilvl w:val="0"/>
                <w:numId w:val="8"/>
              </w:numPr>
              <w:spacing w:after="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val="hr-HR"/>
              </w:rPr>
              <w:t>DRUGO</w:t>
            </w:r>
          </w:p>
          <w:p w:rsidR="00760089" w:rsidRPr="002E0CAA" w:rsidRDefault="00760089" w:rsidP="00A23BA9">
            <w:pPr>
              <w:pStyle w:val="Text1"/>
              <w:spacing w:after="0"/>
              <w:ind w:left="72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(ako želite nešto dodati)</w:t>
            </w:r>
          </w:p>
        </w:tc>
      </w:tr>
      <w:tr w:rsidR="002E0CAA" w:rsidRPr="002E0CAA" w:rsidTr="00A23BA9">
        <w:tc>
          <w:tcPr>
            <w:tcW w:w="5000" w:type="pct"/>
          </w:tcPr>
          <w:p w:rsidR="00760089" w:rsidRPr="002E0CAA" w:rsidRDefault="00760089" w:rsidP="00B1404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instrText xml:space="preserve"> FORMTEXT </w:instrTex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separate"/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="00B14040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t> </w:t>
            </w:r>
            <w:r w:rsidRPr="002E0CAA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60089" w:rsidRPr="00760089" w:rsidRDefault="00760089" w:rsidP="00760089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760089" w:rsidRDefault="00760089" w:rsidP="00760089">
      <w:pPr>
        <w:rPr>
          <w:rFonts w:ascii="Arial" w:hAnsi="Arial" w:cs="Arial"/>
          <w:b/>
          <w:sz w:val="22"/>
          <w:szCs w:val="22"/>
        </w:rPr>
      </w:pPr>
    </w:p>
    <w:p w:rsidR="00760089" w:rsidRDefault="00760089" w:rsidP="00760089">
      <w:pPr>
        <w:rPr>
          <w:rFonts w:ascii="Arial" w:hAnsi="Arial" w:cs="Arial"/>
          <w:b/>
          <w:sz w:val="22"/>
          <w:szCs w:val="22"/>
        </w:rPr>
      </w:pPr>
    </w:p>
    <w:p w:rsidR="002E0CAA" w:rsidRDefault="002E0CAA" w:rsidP="00760089">
      <w:pPr>
        <w:rPr>
          <w:rFonts w:ascii="Arial" w:hAnsi="Arial" w:cs="Arial"/>
          <w:b/>
          <w:sz w:val="22"/>
          <w:szCs w:val="22"/>
        </w:rPr>
      </w:pPr>
    </w:p>
    <w:p w:rsidR="002E0CAA" w:rsidRDefault="002E0CAA" w:rsidP="0076008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t>Sudjelovanje Vaše organizacije/ustanove u Programu za cjeloživotno učenje 2007.-2013. odnosno programu Erasmus+ 2014.-2020.</w:t>
      </w:r>
    </w:p>
    <w:p w:rsidR="002E0CAA" w:rsidRDefault="002E0CAA" w:rsidP="0076008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2E0CAA" w:rsidRPr="002E0CAA" w:rsidRDefault="002E0CAA" w:rsidP="002E0CA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lang w:val="hr-HR"/>
        </w:rPr>
      </w:pPr>
      <w:r w:rsidRPr="002E0CAA">
        <w:rPr>
          <w:rFonts w:ascii="Arial" w:hAnsi="Arial" w:cs="Arial"/>
          <w:color w:val="404040" w:themeColor="text1" w:themeTint="BF"/>
          <w:lang w:val="hr-HR"/>
        </w:rPr>
        <w:t>U programu smo sudjelovali (kao nositelji projekta ili kao partneri)</w:t>
      </w:r>
    </w:p>
    <w:p w:rsidR="002E0CAA" w:rsidRPr="002E0CAA" w:rsidRDefault="002E0CAA" w:rsidP="002E0CAA">
      <w:pPr>
        <w:ind w:left="720"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t>DA</w:t>
      </w:r>
      <w:r w:rsidRPr="002E0CA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6A3994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3"/>
      <w:r w:rsidR="006A3994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FORMCHECKBOX </w:instrText>
      </w:r>
      <w:r w:rsidR="005B7340">
        <w:rPr>
          <w:rFonts w:ascii="Arial" w:hAnsi="Arial" w:cs="Arial"/>
          <w:color w:val="404040" w:themeColor="text1" w:themeTint="BF"/>
          <w:sz w:val="22"/>
          <w:szCs w:val="22"/>
        </w:rPr>
      </w:r>
      <w:r w:rsidR="005B7340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="006A3994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  <w:bookmarkEnd w:id="3"/>
      <w:r w:rsidRPr="002E0CA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2E0CA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2E0CAA">
        <w:rPr>
          <w:rFonts w:ascii="Arial" w:hAnsi="Arial" w:cs="Arial"/>
          <w:b/>
          <w:color w:val="404040" w:themeColor="text1" w:themeTint="BF"/>
          <w:sz w:val="22"/>
          <w:szCs w:val="22"/>
        </w:rPr>
        <w:t>NE</w:t>
      </w:r>
      <w:r w:rsidRPr="002E0CA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2E0CAA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0CAA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FORMCHECKBOX </w:instrText>
      </w:r>
      <w:r w:rsidR="005B7340">
        <w:rPr>
          <w:rFonts w:ascii="Arial" w:hAnsi="Arial" w:cs="Arial"/>
          <w:color w:val="404040" w:themeColor="text1" w:themeTint="BF"/>
          <w:sz w:val="22"/>
          <w:szCs w:val="22"/>
        </w:rPr>
      </w:r>
      <w:r w:rsidR="005B7340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Pr="002E0CAA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</w:p>
    <w:p w:rsidR="002E0CAA" w:rsidRPr="002E0CAA" w:rsidRDefault="002E0CAA" w:rsidP="002E0CAA">
      <w:pPr>
        <w:ind w:left="720" w:firstLine="720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2E0CAA" w:rsidRPr="002E0CAA" w:rsidRDefault="002E0CAA" w:rsidP="002E0CA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lang w:val="hr-HR"/>
        </w:rPr>
      </w:pPr>
      <w:r w:rsidRPr="002E0CAA">
        <w:rPr>
          <w:rFonts w:ascii="Arial" w:hAnsi="Arial" w:cs="Arial"/>
          <w:color w:val="404040" w:themeColor="text1" w:themeTint="BF"/>
          <w:lang w:val="hr-HR"/>
        </w:rPr>
        <w:t xml:space="preserve">Sudjelovali smo u sljedećem/im projektu/ima </w:t>
      </w:r>
      <w:r w:rsidRPr="002E0CAA">
        <w:rPr>
          <w:rFonts w:ascii="Arial" w:hAnsi="Arial" w:cs="Arial"/>
          <w:smallCaps/>
          <w:color w:val="404040" w:themeColor="text1" w:themeTint="BF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E0CAA">
        <w:rPr>
          <w:rFonts w:ascii="Arial" w:hAnsi="Arial" w:cs="Arial"/>
          <w:smallCaps/>
          <w:color w:val="404040" w:themeColor="text1" w:themeTint="BF"/>
          <w:lang w:val="hr-HR"/>
        </w:rPr>
        <w:instrText xml:space="preserve"> FORMTEXT </w:instrText>
      </w:r>
      <w:r w:rsidRPr="002E0CAA">
        <w:rPr>
          <w:rFonts w:ascii="Arial" w:hAnsi="Arial" w:cs="Arial"/>
          <w:smallCaps/>
          <w:color w:val="404040" w:themeColor="text1" w:themeTint="BF"/>
          <w:lang w:val="hr-HR"/>
        </w:rPr>
      </w:r>
      <w:r w:rsidRPr="002E0CAA">
        <w:rPr>
          <w:rFonts w:ascii="Arial" w:hAnsi="Arial" w:cs="Arial"/>
          <w:smallCaps/>
          <w:color w:val="404040" w:themeColor="text1" w:themeTint="BF"/>
          <w:lang w:val="hr-HR"/>
        </w:rPr>
        <w:fldChar w:fldCharType="separate"/>
      </w:r>
      <w:r w:rsidR="00B14040">
        <w:rPr>
          <w:rFonts w:ascii="Arial" w:hAnsi="Arial" w:cs="Arial"/>
          <w:smallCaps/>
          <w:color w:val="404040" w:themeColor="text1" w:themeTint="BF"/>
          <w:lang w:val="hr-HR"/>
        </w:rPr>
        <w:t> </w:t>
      </w:r>
      <w:r w:rsidR="00B14040">
        <w:rPr>
          <w:rFonts w:ascii="Arial" w:hAnsi="Arial" w:cs="Arial"/>
          <w:smallCaps/>
          <w:color w:val="404040" w:themeColor="text1" w:themeTint="BF"/>
          <w:lang w:val="hr-HR"/>
        </w:rPr>
        <w:t> </w:t>
      </w:r>
      <w:r w:rsidR="00B14040">
        <w:rPr>
          <w:rFonts w:ascii="Arial" w:hAnsi="Arial" w:cs="Arial"/>
          <w:smallCaps/>
          <w:color w:val="404040" w:themeColor="text1" w:themeTint="BF"/>
          <w:lang w:val="hr-HR"/>
        </w:rPr>
        <w:t> </w:t>
      </w:r>
      <w:r w:rsidR="00B14040">
        <w:rPr>
          <w:rFonts w:ascii="Arial" w:hAnsi="Arial" w:cs="Arial"/>
          <w:smallCaps/>
          <w:color w:val="404040" w:themeColor="text1" w:themeTint="BF"/>
          <w:lang w:val="hr-HR"/>
        </w:rPr>
        <w:t> </w:t>
      </w:r>
      <w:r w:rsidR="00B14040">
        <w:rPr>
          <w:rFonts w:ascii="Arial" w:hAnsi="Arial" w:cs="Arial"/>
          <w:smallCaps/>
          <w:color w:val="404040" w:themeColor="text1" w:themeTint="BF"/>
          <w:lang w:val="hr-HR"/>
        </w:rPr>
        <w:t> </w:t>
      </w:r>
      <w:r w:rsidRPr="002E0CAA">
        <w:rPr>
          <w:rFonts w:ascii="Arial" w:hAnsi="Arial" w:cs="Arial"/>
          <w:smallCaps/>
          <w:color w:val="404040" w:themeColor="text1" w:themeTint="BF"/>
          <w:lang w:val="hr-HR"/>
        </w:rPr>
        <w:fldChar w:fldCharType="end"/>
      </w:r>
      <w:r w:rsidRPr="002E0CAA">
        <w:rPr>
          <w:rFonts w:ascii="Arial" w:hAnsi="Arial" w:cs="Arial"/>
          <w:smallCaps/>
          <w:color w:val="404040" w:themeColor="text1" w:themeTint="BF"/>
          <w:lang w:val="hr-HR"/>
        </w:rPr>
        <w:t xml:space="preserve"> (</w:t>
      </w:r>
      <w:r w:rsidRPr="002E0CAA">
        <w:rPr>
          <w:rFonts w:ascii="Arial" w:hAnsi="Arial" w:cs="Arial"/>
          <w:color w:val="404040" w:themeColor="text1" w:themeTint="BF"/>
          <w:lang w:val="hr-HR"/>
        </w:rPr>
        <w:t>molimo da napišete projektne brojeve projekata u kojima ste sudjelovali)</w:t>
      </w:r>
    </w:p>
    <w:p w:rsidR="002E0CAA" w:rsidRPr="002E0CAA" w:rsidRDefault="002E0CAA" w:rsidP="0076008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2E0CAA" w:rsidRDefault="002E0CAA" w:rsidP="00760089">
      <w:pPr>
        <w:rPr>
          <w:rFonts w:ascii="Arial" w:hAnsi="Arial" w:cs="Arial"/>
          <w:b/>
          <w:sz w:val="22"/>
          <w:szCs w:val="22"/>
        </w:rPr>
      </w:pPr>
    </w:p>
    <w:p w:rsidR="002E0CAA" w:rsidRPr="00760089" w:rsidRDefault="002E0CAA" w:rsidP="00760089">
      <w:pPr>
        <w:rPr>
          <w:rFonts w:ascii="Arial" w:hAnsi="Arial" w:cs="Arial"/>
          <w:b/>
          <w:sz w:val="22"/>
          <w:szCs w:val="22"/>
        </w:rPr>
      </w:pPr>
    </w:p>
    <w:sectPr w:rsidR="002E0CAA" w:rsidRPr="00760089" w:rsidSect="002C3B0B">
      <w:headerReference w:type="default" r:id="rId9"/>
      <w:footerReference w:type="default" r:id="rId10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36" w:rsidRDefault="00081836">
      <w:r>
        <w:separator/>
      </w:r>
    </w:p>
  </w:endnote>
  <w:endnote w:type="continuationSeparator" w:id="0">
    <w:p w:rsidR="00081836" w:rsidRDefault="0008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FD6241" wp14:editId="7DAF3B90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36" w:rsidRDefault="00081836">
      <w:r>
        <w:separator/>
      </w:r>
    </w:p>
  </w:footnote>
  <w:footnote w:type="continuationSeparator" w:id="0">
    <w:p w:rsidR="00081836" w:rsidRDefault="0008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7895D9" wp14:editId="1619B339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abstractNum w:abstractNumId="7">
    <w:nsid w:val="14E42A51"/>
    <w:multiLevelType w:val="hybridMultilevel"/>
    <w:tmpl w:val="39EA4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546E7"/>
    <w:multiLevelType w:val="hybridMultilevel"/>
    <w:tmpl w:val="D55A9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G0MZzOFvEn7lAAZOK39CSWND+Y=" w:salt="ZrawrGlYF+gdCkeW1gGYu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74F00"/>
    <w:rsid w:val="00081836"/>
    <w:rsid w:val="001226C5"/>
    <w:rsid w:val="00151A07"/>
    <w:rsid w:val="00176345"/>
    <w:rsid w:val="00194E49"/>
    <w:rsid w:val="002445C3"/>
    <w:rsid w:val="002C3B0B"/>
    <w:rsid w:val="002E0CAA"/>
    <w:rsid w:val="00312A4A"/>
    <w:rsid w:val="00330F87"/>
    <w:rsid w:val="00372982"/>
    <w:rsid w:val="0046503A"/>
    <w:rsid w:val="004E0698"/>
    <w:rsid w:val="004F0C34"/>
    <w:rsid w:val="00533363"/>
    <w:rsid w:val="00546210"/>
    <w:rsid w:val="0055244B"/>
    <w:rsid w:val="005940DB"/>
    <w:rsid w:val="005B7340"/>
    <w:rsid w:val="006A3994"/>
    <w:rsid w:val="00703440"/>
    <w:rsid w:val="00734054"/>
    <w:rsid w:val="007454A9"/>
    <w:rsid w:val="007579EE"/>
    <w:rsid w:val="00760089"/>
    <w:rsid w:val="007C394F"/>
    <w:rsid w:val="008B0E82"/>
    <w:rsid w:val="00A120EA"/>
    <w:rsid w:val="00B14040"/>
    <w:rsid w:val="00BD22BA"/>
    <w:rsid w:val="00D5219F"/>
    <w:rsid w:val="00DC6485"/>
    <w:rsid w:val="00F21193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customStyle="1" w:styleId="Text1">
    <w:name w:val="Text 1"/>
    <w:basedOn w:val="Normal"/>
    <w:rsid w:val="00760089"/>
    <w:pPr>
      <w:spacing w:after="240"/>
      <w:ind w:left="482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E0C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customStyle="1" w:styleId="Text1">
    <w:name w:val="Text 1"/>
    <w:basedOn w:val="Normal"/>
    <w:rsid w:val="00760089"/>
    <w:pPr>
      <w:spacing w:after="240"/>
      <w:ind w:left="482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E0C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kovno@mobilnos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Branka Radonić</cp:lastModifiedBy>
  <cp:revision>8</cp:revision>
  <cp:lastPrinted>2014-12-15T11:55:00Z</cp:lastPrinted>
  <dcterms:created xsi:type="dcterms:W3CDTF">2015-10-12T12:15:00Z</dcterms:created>
  <dcterms:modified xsi:type="dcterms:W3CDTF">2015-10-12T12:33:00Z</dcterms:modified>
</cp:coreProperties>
</file>